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5908"/>
      </w:tblGrid>
      <w:tr w:rsidR="007451B1" w14:paraId="157B0632" w14:textId="77777777" w:rsidTr="007451B1">
        <w:tc>
          <w:tcPr>
            <w:tcW w:w="4428" w:type="dxa"/>
          </w:tcPr>
          <w:p w14:paraId="4056FAB1" w14:textId="77777777" w:rsidR="007451B1" w:rsidRDefault="007451B1" w:rsidP="005D6202">
            <w:pPr>
              <w:pStyle w:val="Heading2"/>
              <w:rPr>
                <w:noProof/>
              </w:rPr>
            </w:pPr>
          </w:p>
        </w:tc>
        <w:tc>
          <w:tcPr>
            <w:tcW w:w="6012" w:type="dxa"/>
          </w:tcPr>
          <w:p w14:paraId="63DC1CDC" w14:textId="77777777" w:rsidR="007451B1" w:rsidRDefault="007451B1" w:rsidP="007451B1">
            <w:pPr>
              <w:pStyle w:val="Heading2"/>
              <w:rPr>
                <w:noProof/>
              </w:rPr>
            </w:pPr>
            <w:r>
              <w:rPr>
                <w:noProof/>
              </w:rPr>
              <w:t>Annual Research Progress Evaluation (ARPE)</w:t>
            </w:r>
          </w:p>
          <w:p w14:paraId="0E4C057B" w14:textId="173EB34C" w:rsidR="007451B1" w:rsidRDefault="007451B1" w:rsidP="007451B1">
            <w:pPr>
              <w:pStyle w:val="Heading2"/>
              <w:rPr>
                <w:noProof/>
              </w:rPr>
            </w:pPr>
            <w:r>
              <w:rPr>
                <w:noProof/>
              </w:rPr>
              <w:t>Dissertation/Thesis Committee Report</w:t>
            </w:r>
          </w:p>
        </w:tc>
      </w:tr>
    </w:tbl>
    <w:p w14:paraId="2BA95CB8" w14:textId="77777777" w:rsidR="005F728E" w:rsidRDefault="005F728E" w:rsidP="005D6202">
      <w:pPr>
        <w:pStyle w:val="Heading2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410"/>
      </w:tblGrid>
      <w:tr w:rsidR="003E5121" w14:paraId="06C001E6" w14:textId="77777777" w:rsidTr="005B084C">
        <w:trPr>
          <w:trHeight w:val="360"/>
        </w:trPr>
        <w:sdt>
          <w:sdtPr>
            <w:rPr>
              <w:noProof/>
              <w:color w:val="A6A6A6" w:themeColor="background1" w:themeShade="A6"/>
            </w:rPr>
            <w:id w:val="-286581205"/>
            <w:placeholder>
              <w:docPart w:val="2943597FC4674C42B6CA11F557FB6A8D"/>
            </w:placeholder>
            <w:showingPlcHdr/>
          </w:sdtPr>
          <w:sdtEndPr>
            <w:rPr>
              <w:i/>
              <w:color w:val="auto"/>
              <w:sz w:val="16"/>
              <w:szCs w:val="16"/>
            </w:rPr>
          </w:sdtEndPr>
          <w:sdtContent>
            <w:tc>
              <w:tcPr>
                <w:tcW w:w="3078" w:type="dxa"/>
              </w:tcPr>
              <w:p w14:paraId="1B56CD4C" w14:textId="77777777" w:rsidR="003E5121" w:rsidRDefault="003E5121" w:rsidP="003E5121">
                <w:pPr>
                  <w:pStyle w:val="Heading2"/>
                  <w:rPr>
                    <w:noProof/>
                  </w:rPr>
                </w:pPr>
                <w:r w:rsidRPr="00A23073">
                  <w:rPr>
                    <w:i/>
                    <w:noProof/>
                    <w:color w:val="A6A6A6" w:themeColor="background1" w:themeShade="A6"/>
                    <w:sz w:val="16"/>
                    <w:szCs w:val="16"/>
                  </w:rPr>
                  <w:t>Student Last Name</w:t>
                </w:r>
              </w:p>
            </w:tc>
          </w:sdtContent>
        </w:sdt>
        <w:sdt>
          <w:sdtPr>
            <w:rPr>
              <w:noProof/>
            </w:rPr>
            <w:id w:val="-356117028"/>
            <w:placeholder>
              <w:docPart w:val="EAA261F6314249C49FCFF5DE18C1613B"/>
            </w:placeholder>
            <w:showingPlcHdr/>
          </w:sdtPr>
          <w:sdtEndPr/>
          <w:sdtContent>
            <w:tc>
              <w:tcPr>
                <w:tcW w:w="4410" w:type="dxa"/>
              </w:tcPr>
              <w:p w14:paraId="6C0E96E7" w14:textId="77777777" w:rsidR="003E5121" w:rsidRDefault="003E5121" w:rsidP="003E5121">
                <w:pPr>
                  <w:pStyle w:val="Heading2"/>
                  <w:rPr>
                    <w:noProof/>
                  </w:rPr>
                </w:pPr>
                <w:r w:rsidRPr="00A23073">
                  <w:rPr>
                    <w:i/>
                    <w:noProof/>
                    <w:color w:val="A6A6A6" w:themeColor="background1" w:themeShade="A6"/>
                    <w:sz w:val="16"/>
                    <w:szCs w:val="16"/>
                  </w:rPr>
                  <w:t>Student First Name</w:t>
                </w:r>
              </w:p>
            </w:tc>
          </w:sdtContent>
        </w:sdt>
      </w:tr>
    </w:tbl>
    <w:p w14:paraId="0F159047" w14:textId="34E88772" w:rsidR="00600F4C" w:rsidRDefault="00043D8D" w:rsidP="00381357">
      <w:pPr>
        <w:pStyle w:val="BodyText"/>
        <w:spacing w:before="240"/>
      </w:pPr>
      <w:r>
        <w:t>Graduate s</w:t>
      </w:r>
      <w:r w:rsidR="00C54061">
        <w:t xml:space="preserve">tudents </w:t>
      </w:r>
      <w:r w:rsidR="003931DB">
        <w:t>must</w:t>
      </w:r>
      <w:r w:rsidR="00C54061">
        <w:t xml:space="preserve"> </w:t>
      </w:r>
      <w:r w:rsidR="007E659D">
        <w:t xml:space="preserve">consult </w:t>
      </w:r>
      <w:r w:rsidR="00C54061">
        <w:t>w</w:t>
      </w:r>
      <w:r w:rsidR="003931DB">
        <w:t xml:space="preserve">ith </w:t>
      </w:r>
      <w:r w:rsidR="00AC5071">
        <w:t xml:space="preserve">and prepare a report for </w:t>
      </w:r>
      <w:r w:rsidR="003931DB">
        <w:t xml:space="preserve">their </w:t>
      </w:r>
      <w:r w:rsidR="00AC5071">
        <w:t>Thesis</w:t>
      </w:r>
      <w:r w:rsidR="003931DB">
        <w:t>/Dissertation</w:t>
      </w:r>
      <w:r w:rsidR="00C54061">
        <w:t xml:space="preserve"> Commit</w:t>
      </w:r>
      <w:r w:rsidR="00AC5071">
        <w:t xml:space="preserve">tee at least once yearly. </w:t>
      </w:r>
      <w:r w:rsidR="0082646E">
        <w:t xml:space="preserve">The </w:t>
      </w:r>
      <w:r w:rsidR="00AC5071">
        <w:t xml:space="preserve">Chair </w:t>
      </w:r>
      <w:r w:rsidR="0082646E">
        <w:t xml:space="preserve">in consultation with the committee </w:t>
      </w:r>
      <w:r w:rsidR="00AC5071">
        <w:t>shall u</w:t>
      </w:r>
      <w:r w:rsidR="003931DB">
        <w:t>se t</w:t>
      </w:r>
      <w:r w:rsidR="00C54061">
        <w:t xml:space="preserve">he form below </w:t>
      </w:r>
      <w:r w:rsidR="003931DB">
        <w:t>to evaluate the student</w:t>
      </w:r>
      <w:r w:rsidR="00AC5071">
        <w:t xml:space="preserve">. 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1440"/>
        <w:gridCol w:w="1260"/>
        <w:gridCol w:w="1440"/>
        <w:gridCol w:w="1260"/>
        <w:gridCol w:w="1519"/>
      </w:tblGrid>
      <w:tr w:rsidR="00043D8D" w:rsidRPr="005D3D8E" w14:paraId="5D419A0F" w14:textId="77777777" w:rsidTr="00320D79">
        <w:trPr>
          <w:trHeight w:val="61"/>
        </w:trPr>
        <w:tc>
          <w:tcPr>
            <w:tcW w:w="3445" w:type="dxa"/>
          </w:tcPr>
          <w:p w14:paraId="494C9E5A" w14:textId="77777777" w:rsidR="005F728E" w:rsidRPr="005D3D8E" w:rsidRDefault="005F728E" w:rsidP="005D3D8E">
            <w:r>
              <w:rPr>
                <w:b/>
                <w:bCs/>
              </w:rPr>
              <w:t>Overall Performance</w:t>
            </w:r>
          </w:p>
        </w:tc>
        <w:tc>
          <w:tcPr>
            <w:tcW w:w="6919" w:type="dxa"/>
            <w:gridSpan w:val="5"/>
          </w:tcPr>
          <w:p w14:paraId="1B63C321" w14:textId="77777777" w:rsidR="005F728E" w:rsidRPr="004D7BC1" w:rsidRDefault="005F728E" w:rsidP="005F728E">
            <w:pPr>
              <w:rPr>
                <w:i/>
              </w:rPr>
            </w:pPr>
            <w:r>
              <w:rPr>
                <w:i/>
              </w:rPr>
              <w:t>Please evaluate the student in each of the following areas:</w:t>
            </w:r>
          </w:p>
        </w:tc>
      </w:tr>
      <w:tr w:rsidR="00043D8D" w:rsidRPr="007008B3" w14:paraId="5167ECCB" w14:textId="77777777" w:rsidTr="002A0062">
        <w:trPr>
          <w:trHeight w:val="177"/>
        </w:trPr>
        <w:tc>
          <w:tcPr>
            <w:tcW w:w="3445" w:type="dxa"/>
            <w:shd w:val="clear" w:color="auto" w:fill="BFBFBF" w:themeFill="background1" w:themeFillShade="BF"/>
          </w:tcPr>
          <w:p w14:paraId="38C01FD2" w14:textId="77777777" w:rsidR="005F728E" w:rsidRPr="007008B3" w:rsidRDefault="005F728E" w:rsidP="00940152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D91841F" w14:textId="4618C056" w:rsidR="005F728E" w:rsidRPr="007008B3" w:rsidRDefault="007008B3" w:rsidP="004D7BC1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Acquired</w:t>
            </w:r>
          </w:p>
        </w:tc>
        <w:tc>
          <w:tcPr>
            <w:tcW w:w="1260" w:type="dxa"/>
            <w:shd w:val="clear" w:color="auto" w:fill="auto"/>
          </w:tcPr>
          <w:p w14:paraId="12866205" w14:textId="2BB1F3FD" w:rsidR="005F728E" w:rsidRPr="002A0062" w:rsidRDefault="002A0062" w:rsidP="008E43DF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shd w:val="clear" w:color="auto" w:fill="auto"/>
          </w:tcPr>
          <w:p w14:paraId="486B1B9A" w14:textId="184F0A84" w:rsidR="005F728E" w:rsidRPr="007008B3" w:rsidRDefault="002A0062" w:rsidP="002A0062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shd w:val="clear" w:color="auto" w:fill="auto"/>
          </w:tcPr>
          <w:p w14:paraId="500ECF37" w14:textId="49658F12" w:rsidR="005F728E" w:rsidRPr="007008B3" w:rsidRDefault="007008B3" w:rsidP="007008B3">
            <w:pPr>
              <w:jc w:val="center"/>
              <w:rPr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shd w:val="clear" w:color="auto" w:fill="auto"/>
          </w:tcPr>
          <w:p w14:paraId="63305CE0" w14:textId="728C6094" w:rsidR="005F728E" w:rsidRPr="007008B3" w:rsidRDefault="00C701EF" w:rsidP="004D7BC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="007008B3"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043D8D" w:rsidRPr="005D3D8E" w14:paraId="6F071783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1AF40569" w14:textId="56FB4AC6" w:rsidR="005F728E" w:rsidRPr="005D3D8E" w:rsidRDefault="008E43DF" w:rsidP="008F6E2E">
            <w:pPr>
              <w:pStyle w:val="Level2Skills"/>
              <w:ind w:left="270"/>
            </w:pPr>
            <w:r>
              <w:t>Background k</w:t>
            </w:r>
            <w:r w:rsidR="005F728E">
              <w:t>nowledge</w:t>
            </w:r>
            <w:r>
              <w:t xml:space="preserve"> of the field</w:t>
            </w:r>
          </w:p>
        </w:tc>
        <w:tc>
          <w:tcPr>
            <w:tcW w:w="1440" w:type="dxa"/>
            <w:vAlign w:val="center"/>
          </w:tcPr>
          <w:p w14:paraId="1E804292" w14:textId="4222FD44" w:rsidR="005F728E" w:rsidRDefault="0016373D" w:rsidP="00A23073">
            <w:pPr>
              <w:jc w:val="center"/>
            </w:pPr>
            <w:sdt>
              <w:sdtPr>
                <w:alias w:val="BK E"/>
                <w:tag w:val="BK E"/>
                <w:id w:val="-13901852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443382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986A212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163581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D046DDE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511158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DF7DBFB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614666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8BEE941" w14:textId="77777777" w:rsidR="005F728E" w:rsidRPr="005D3D8E" w:rsidRDefault="00A23073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4107119C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7E1DDF91" w14:textId="3B01B75C" w:rsidR="005F728E" w:rsidRDefault="00043D8D" w:rsidP="008F6E2E">
            <w:pPr>
              <w:pStyle w:val="Level2Skills"/>
              <w:ind w:left="270"/>
            </w:pPr>
            <w:r>
              <w:t xml:space="preserve">Ability to critically assess </w:t>
            </w:r>
            <w:r w:rsidR="00C5423C">
              <w:t>the</w:t>
            </w:r>
            <w:r>
              <w:t xml:space="preserve"> literature</w:t>
            </w:r>
          </w:p>
        </w:tc>
        <w:sdt>
          <w:sdtPr>
            <w:alias w:val="qr ex"/>
            <w:tag w:val="qr ex"/>
            <w:id w:val="3769804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5B16BBEE" w14:textId="36FA3A20" w:rsidR="005F728E" w:rsidRDefault="002A0062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vg"/>
            <w:tag w:val="qr vg"/>
            <w:id w:val="-7089517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23475DA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s"/>
            <w:tag w:val="qr s"/>
            <w:id w:val="1413429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199DE40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ni"/>
            <w:tag w:val="qr ni"/>
            <w:id w:val="8464465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6EFFD9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r u"/>
            <w:tag w:val="qr u"/>
            <w:id w:val="17287990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3FE14B00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5B17C202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73B5E4B" w14:textId="77777777" w:rsidR="005F728E" w:rsidRPr="005D3D8E" w:rsidRDefault="00043D8D" w:rsidP="008F6E2E">
            <w:pPr>
              <w:pStyle w:val="Level2Skills"/>
              <w:ind w:left="270"/>
            </w:pPr>
            <w:r>
              <w:t>Ability to independently broaden the relevant knowledge base</w:t>
            </w:r>
          </w:p>
        </w:tc>
        <w:sdt>
          <w:sdtPr>
            <w:alias w:val="qp ex"/>
            <w:tag w:val="qp ex"/>
            <w:id w:val="-2008588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B9D4E2B" w14:textId="77777777" w:rsidR="005F728E" w:rsidRDefault="005B084C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vg"/>
            <w:tag w:val="qp vg"/>
            <w:id w:val="152128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CCCA92D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s"/>
            <w:tag w:val="qp s"/>
            <w:id w:val="740994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2831039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ni"/>
            <w:tag w:val="qp ni"/>
            <w:id w:val="3587128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9120B55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qp u"/>
            <w:tag w:val="qp u"/>
            <w:id w:val="597381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4449B7AA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38951823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97AAAFB" w14:textId="073874FE" w:rsidR="005F728E" w:rsidRPr="005D3D8E" w:rsidRDefault="00043D8D" w:rsidP="008F6E2E">
            <w:pPr>
              <w:pStyle w:val="Level2Skills"/>
              <w:ind w:left="270"/>
            </w:pPr>
            <w:r>
              <w:t>Contin</w:t>
            </w:r>
            <w:r w:rsidR="00C5423C">
              <w:t xml:space="preserve">uing acquisition of theory </w:t>
            </w:r>
            <w:r>
              <w:t>and skills</w:t>
            </w:r>
          </w:p>
        </w:tc>
        <w:sdt>
          <w:sdtPr>
            <w:alias w:val="RP ex"/>
            <w:tag w:val="RP ex"/>
            <w:id w:val="3950973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31FE3A5F" w14:textId="77777777" w:rsidR="005F728E" w:rsidRDefault="005B084C" w:rsidP="005F72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VG"/>
            <w:tag w:val="RP VG"/>
            <w:id w:val="-1041593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1122A87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S"/>
            <w:tag w:val="RP S"/>
            <w:id w:val="14888979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F6329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NI"/>
            <w:tag w:val="RP NI"/>
            <w:id w:val="-3487148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000AC5E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P u"/>
            <w:tag w:val="RP u"/>
            <w:id w:val="-11864416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64E176BD" w14:textId="77777777" w:rsidR="005F728E" w:rsidRPr="005D3D8E" w:rsidRDefault="005B084C" w:rsidP="00591D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3D8D" w:rsidRPr="005D3D8E" w14:paraId="198C79EA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ACBCAA2" w14:textId="46C4F6AD" w:rsidR="00043D8D" w:rsidRDefault="007E659D" w:rsidP="008F6E2E">
            <w:pPr>
              <w:pStyle w:val="Level2Skills"/>
              <w:ind w:left="270"/>
            </w:pPr>
            <w:r>
              <w:t>Knowledge of relevant language(s)</w:t>
            </w:r>
          </w:p>
        </w:tc>
        <w:tc>
          <w:tcPr>
            <w:tcW w:w="1440" w:type="dxa"/>
            <w:vAlign w:val="center"/>
          </w:tcPr>
          <w:p w14:paraId="0729937A" w14:textId="77777777" w:rsidR="00043D8D" w:rsidRDefault="0016373D" w:rsidP="00202AB0">
            <w:pPr>
              <w:jc w:val="center"/>
            </w:pPr>
            <w:sdt>
              <w:sdtPr>
                <w:alias w:val="BK E"/>
                <w:tag w:val="BK E"/>
                <w:id w:val="16544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D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8301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10B7500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7289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F947E5C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20501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EC03E7A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7429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4029AADB" w14:textId="77777777" w:rsidR="00043D8D" w:rsidRPr="005D3D8E" w:rsidRDefault="00043D8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555" w:rsidRPr="005D3D8E" w14:paraId="48716EEE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D2DBE21" w14:textId="3DEDEA86" w:rsidR="00222555" w:rsidRPr="00C5423C" w:rsidRDefault="00222555" w:rsidP="008F6E2E">
            <w:pPr>
              <w:pStyle w:val="Level2Skills"/>
              <w:ind w:left="270"/>
            </w:pPr>
            <w:r>
              <w:t>Ability to develop a research plan</w:t>
            </w:r>
          </w:p>
        </w:tc>
        <w:tc>
          <w:tcPr>
            <w:tcW w:w="1440" w:type="dxa"/>
            <w:vAlign w:val="center"/>
          </w:tcPr>
          <w:p w14:paraId="1EE3D3B4" w14:textId="77777777" w:rsidR="00222555" w:rsidRDefault="0016373D" w:rsidP="00202AB0">
            <w:pPr>
              <w:jc w:val="center"/>
            </w:pPr>
            <w:sdt>
              <w:sdtPr>
                <w:alias w:val="BK E"/>
                <w:tag w:val="BK E"/>
                <w:id w:val="-11039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6452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53D6075" w14:textId="0323C081" w:rsidR="00222555" w:rsidRPr="005D3D8E" w:rsidRDefault="00AC5071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6275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AA2798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4573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20BDC9D0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95909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2BF3F101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555" w:rsidRPr="005D3D8E" w14:paraId="4F16E9BD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2B989CF" w14:textId="00B9E780" w:rsidR="00222555" w:rsidRPr="00C5423C" w:rsidRDefault="007E659D" w:rsidP="008F6E2E">
            <w:pPr>
              <w:pStyle w:val="Level2Skills"/>
              <w:ind w:left="270"/>
            </w:pPr>
            <w:r>
              <w:t>Ability to carry out the research plan</w:t>
            </w:r>
          </w:p>
        </w:tc>
        <w:tc>
          <w:tcPr>
            <w:tcW w:w="1440" w:type="dxa"/>
            <w:vAlign w:val="center"/>
          </w:tcPr>
          <w:p w14:paraId="62E8B2DF" w14:textId="039DD929" w:rsidR="00222555" w:rsidRDefault="0016373D" w:rsidP="00202AB0">
            <w:pPr>
              <w:jc w:val="center"/>
            </w:pPr>
            <w:sdt>
              <w:sdtPr>
                <w:alias w:val="BK E"/>
                <w:tag w:val="BK E"/>
                <w:id w:val="2732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975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4230BB3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8131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F84A114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158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E2447F2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5549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0E8D3ED" w14:textId="77777777" w:rsidR="00222555" w:rsidRPr="005D3D8E" w:rsidRDefault="00222555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0B142658" w14:textId="77777777" w:rsidTr="002A0062">
        <w:trPr>
          <w:trHeight w:val="573"/>
        </w:trPr>
        <w:tc>
          <w:tcPr>
            <w:tcW w:w="3445" w:type="dxa"/>
            <w:vAlign w:val="center"/>
          </w:tcPr>
          <w:p w14:paraId="6E02B416" w14:textId="0E8A4AD8" w:rsidR="007E659D" w:rsidRDefault="007E659D" w:rsidP="008F6E2E">
            <w:pPr>
              <w:pStyle w:val="Level2Skills"/>
              <w:ind w:left="270"/>
            </w:pPr>
            <w:r w:rsidRPr="00C5423C">
              <w:t>Skill in analysis/interpretation of data</w:t>
            </w:r>
          </w:p>
        </w:tc>
        <w:tc>
          <w:tcPr>
            <w:tcW w:w="1440" w:type="dxa"/>
            <w:vAlign w:val="center"/>
          </w:tcPr>
          <w:p w14:paraId="78C39405" w14:textId="5FD0591C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18423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60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212708B" w14:textId="053EDFD0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569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742731" w14:textId="187D384A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587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B103A1A" w14:textId="16E5231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7173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7891C3DE" w14:textId="6F80B3C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70DE3A81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3D11CBCE" w14:textId="1BBE9EB8" w:rsidR="007E659D" w:rsidRDefault="007E659D" w:rsidP="008F6E2E">
            <w:pPr>
              <w:pStyle w:val="Level2Skills"/>
              <w:ind w:left="270"/>
            </w:pPr>
            <w:r w:rsidRPr="00C5423C">
              <w:t>Skill in applying appropriate research method</w:t>
            </w:r>
          </w:p>
        </w:tc>
        <w:tc>
          <w:tcPr>
            <w:tcW w:w="1440" w:type="dxa"/>
            <w:vAlign w:val="center"/>
          </w:tcPr>
          <w:p w14:paraId="6EC47700" w14:textId="3F8765DB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-17416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5109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02161AB0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8835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50A83C4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3164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F6DC808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2012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519F8C82" w14:textId="77777777" w:rsidR="007E659D" w:rsidRPr="005D3D8E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1FA8DA9A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3563BA61" w14:textId="01807A3D" w:rsidR="007E659D" w:rsidRDefault="0082646E" w:rsidP="008F6E2E">
            <w:pPr>
              <w:pStyle w:val="Level2Skills"/>
              <w:ind w:left="270"/>
            </w:pPr>
            <w:r>
              <w:t>Ability to develop an argument</w:t>
            </w:r>
            <w:r w:rsidR="007E659D">
              <w:t xml:space="preserve"> in </w:t>
            </w:r>
            <w:r w:rsidR="00AC5071">
              <w:t xml:space="preserve">     </w:t>
            </w:r>
            <w:r w:rsidR="007E659D">
              <w:t>sustained passages of writing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F1E365" w14:textId="72E652E1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-3091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53388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AD7075" w14:textId="6BB6DC17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25142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C01F61" w14:textId="61265D5B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6521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80B523" w14:textId="17D867C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75241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B1E4F2" w14:textId="64119FC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3F4F50EF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676A3B85" w14:textId="7BD3A791" w:rsidR="007E659D" w:rsidRDefault="0082646E" w:rsidP="008F6E2E">
            <w:pPr>
              <w:pStyle w:val="Level2Skills"/>
              <w:ind w:left="270"/>
            </w:pPr>
            <w:r>
              <w:t>Ability to prepare and give a conference presentation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7A4F21" w14:textId="235B0396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64323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669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3AA1D1" w14:textId="4B339E6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748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5EC04A" w14:textId="778AA001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94495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03D057" w14:textId="2F93584F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205738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5C8460" w14:textId="566DFFC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5233A0F5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1683A670" w14:textId="57A0E246" w:rsidR="007E659D" w:rsidRDefault="007E659D" w:rsidP="008F6E2E">
            <w:pPr>
              <w:pStyle w:val="Level2Skills"/>
              <w:ind w:left="270"/>
            </w:pPr>
            <w:r>
              <w:t>Understand</w:t>
            </w:r>
            <w:r w:rsidR="0082646E">
              <w:t>ing</w:t>
            </w:r>
            <w:r>
              <w:t xml:space="preserve"> the peer review process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94DA1F" w14:textId="5DB36D56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-14436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41514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80C363" w14:textId="7E797138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6702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D46490" w14:textId="2B1515A7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9756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22B99D" w14:textId="41E8FE2E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5496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77296" w14:textId="16C724CA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59D" w:rsidRPr="005D3D8E" w14:paraId="62DC033E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5C882570" w14:textId="62E6A5FF" w:rsidR="007E659D" w:rsidRDefault="007E659D" w:rsidP="008F6E2E">
            <w:pPr>
              <w:pStyle w:val="Level2Skills"/>
              <w:ind w:left="270"/>
            </w:pPr>
            <w:r>
              <w:t>Ability to develop &amp; write grant proposals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113026" w14:textId="06CE3AA4" w:rsidR="007E659D" w:rsidRDefault="0016373D" w:rsidP="00202AB0">
            <w:pPr>
              <w:jc w:val="center"/>
            </w:pPr>
            <w:sdt>
              <w:sdtPr>
                <w:alias w:val="BK E"/>
                <w:tag w:val="BK E"/>
                <w:id w:val="-5082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0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2082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710250" w14:textId="6B112C62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43209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728F1B" w14:textId="372381D1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79799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E8C2B2" w14:textId="2594B0BC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46634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81EFDF" w14:textId="21B34E25" w:rsidR="007E659D" w:rsidRDefault="007E659D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4ECBF900" w14:textId="77777777" w:rsidTr="00222555">
        <w:trPr>
          <w:trHeight w:val="404"/>
        </w:trPr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18775A8E" w14:textId="225E3586" w:rsidR="002A0062" w:rsidRPr="00C5423C" w:rsidRDefault="00222555" w:rsidP="008F6E2E">
            <w:pPr>
              <w:pStyle w:val="Level2Skills"/>
              <w:ind w:left="270"/>
            </w:pPr>
            <w:r>
              <w:t>U</w:t>
            </w:r>
            <w:r w:rsidR="002A0062" w:rsidRPr="00C5423C">
              <w:t>nderstanding of career options and ability to develop a career plan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D9BE72" w14:textId="77777777" w:rsidR="002A0062" w:rsidRDefault="0016373D" w:rsidP="00202AB0">
            <w:pPr>
              <w:jc w:val="center"/>
            </w:pPr>
            <w:sdt>
              <w:sdtPr>
                <w:alias w:val="BK E"/>
                <w:tag w:val="BK E"/>
                <w:id w:val="8819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29498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6BF27A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9095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42351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43965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FACC07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4938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72163D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7008B3" w14:paraId="4FAB1557" w14:textId="77777777" w:rsidTr="002A0062">
        <w:trPr>
          <w:trHeight w:val="404"/>
        </w:trPr>
        <w:tc>
          <w:tcPr>
            <w:tcW w:w="344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AC7CD2" w14:textId="77777777" w:rsidR="002A0062" w:rsidRPr="007008B3" w:rsidRDefault="002A0062" w:rsidP="00591D11">
            <w:pPr>
              <w:pStyle w:val="Level2Skills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53D665F" w14:textId="42A9CA48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8D1B70" w14:textId="35A1E6EA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2A0062">
              <w:rPr>
                <w:b/>
                <w:i/>
                <w:sz w:val="18"/>
                <w:szCs w:val="18"/>
              </w:rPr>
              <w:t>Being Developed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6251C2" w14:textId="5C697373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Needs Improvement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E7508C" w14:textId="0F0D642A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 w:rsidRPr="007008B3">
              <w:rPr>
                <w:b/>
                <w:i/>
                <w:sz w:val="18"/>
                <w:szCs w:val="18"/>
              </w:rPr>
              <w:t>Not Applicable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9F93B" w14:textId="6245FA45" w:rsidR="002A0062" w:rsidRPr="007008B3" w:rsidRDefault="002A0062" w:rsidP="00202AB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 Yet A</w:t>
            </w:r>
            <w:r w:rsidRPr="007008B3">
              <w:rPr>
                <w:b/>
                <w:i/>
                <w:sz w:val="18"/>
                <w:szCs w:val="18"/>
              </w:rPr>
              <w:t>ble to Assess</w:t>
            </w:r>
          </w:p>
        </w:tc>
      </w:tr>
      <w:tr w:rsidR="002A0062" w:rsidRPr="005D3D8E" w14:paraId="5A10B662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021C62D9" w14:textId="2CB30B04" w:rsidR="002A0062" w:rsidRDefault="002A0062" w:rsidP="00222555">
            <w:pPr>
              <w:pStyle w:val="Level2Skills"/>
            </w:pPr>
            <w:r>
              <w:t xml:space="preserve">Quality of </w:t>
            </w:r>
            <w:r w:rsidR="00222555">
              <w:t>writing</w:t>
            </w:r>
          </w:p>
        </w:tc>
        <w:tc>
          <w:tcPr>
            <w:tcW w:w="1440" w:type="dxa"/>
            <w:vAlign w:val="center"/>
          </w:tcPr>
          <w:p w14:paraId="1608DD40" w14:textId="77777777" w:rsidR="002A0062" w:rsidRDefault="0016373D" w:rsidP="00202AB0">
            <w:pPr>
              <w:jc w:val="center"/>
            </w:pPr>
            <w:sdt>
              <w:sdtPr>
                <w:alias w:val="BK E"/>
                <w:tag w:val="BK E"/>
                <w:id w:val="-21254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7274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D1C9F7D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12220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E1F7AF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7779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8BC453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20356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09B75A52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20C28976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4E31A917" w14:textId="7F2F7369" w:rsidR="002A0062" w:rsidRDefault="002A0062" w:rsidP="00222555">
            <w:pPr>
              <w:pStyle w:val="Level2Skills"/>
            </w:pPr>
            <w:r>
              <w:t xml:space="preserve">Quality of </w:t>
            </w:r>
            <w:r w:rsidR="00222555">
              <w:t>oral p</w:t>
            </w:r>
            <w:r>
              <w:t>resentation</w:t>
            </w:r>
            <w:r w:rsidR="00222555">
              <w:t>s</w:t>
            </w:r>
          </w:p>
        </w:tc>
        <w:tc>
          <w:tcPr>
            <w:tcW w:w="1440" w:type="dxa"/>
            <w:vAlign w:val="center"/>
          </w:tcPr>
          <w:p w14:paraId="6230A8E0" w14:textId="77777777" w:rsidR="002A0062" w:rsidRDefault="0016373D" w:rsidP="00202AB0">
            <w:pPr>
              <w:jc w:val="center"/>
            </w:pPr>
            <w:sdt>
              <w:sdtPr>
                <w:alias w:val="BK E"/>
                <w:tag w:val="BK E"/>
                <w:id w:val="-61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11403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7FCB8B3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5816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A7AD45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-21199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1AEFB38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11464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70E8744C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062" w:rsidRPr="005D3D8E" w14:paraId="383C1DEF" w14:textId="77777777" w:rsidTr="002A0062">
        <w:trPr>
          <w:trHeight w:val="404"/>
        </w:trPr>
        <w:tc>
          <w:tcPr>
            <w:tcW w:w="3445" w:type="dxa"/>
            <w:vAlign w:val="center"/>
          </w:tcPr>
          <w:p w14:paraId="62204576" w14:textId="3C1EEE24" w:rsidR="002A0062" w:rsidRDefault="002A0062" w:rsidP="00591D11">
            <w:pPr>
              <w:pStyle w:val="Level2Skills"/>
            </w:pPr>
            <w:r>
              <w:t>Making adequate Research Progress</w:t>
            </w:r>
          </w:p>
        </w:tc>
        <w:tc>
          <w:tcPr>
            <w:tcW w:w="1440" w:type="dxa"/>
            <w:vAlign w:val="center"/>
          </w:tcPr>
          <w:p w14:paraId="0B15B8A8" w14:textId="77777777" w:rsidR="002A0062" w:rsidRDefault="0016373D" w:rsidP="00202AB0">
            <w:pPr>
              <w:jc w:val="center"/>
            </w:pPr>
            <w:sdt>
              <w:sdtPr>
                <w:alias w:val="BK E"/>
                <w:tag w:val="BK E"/>
                <w:id w:val="-16712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0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alias w:val="BKvg"/>
            <w:tag w:val="BKvg"/>
            <w:id w:val="-109508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5B59B103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s"/>
            <w:tag w:val="bks"/>
            <w:id w:val="-11755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AE8B1D5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 ni"/>
            <w:tag w:val="bk ni"/>
            <w:id w:val="10484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6BFB07E0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ku"/>
            <w:tag w:val="bku"/>
            <w:id w:val="-15794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9" w:type="dxa"/>
                <w:shd w:val="clear" w:color="auto" w:fill="auto"/>
                <w:vAlign w:val="center"/>
              </w:tcPr>
              <w:p w14:paraId="186A11DE" w14:textId="77777777" w:rsidR="002A0062" w:rsidRPr="005D3D8E" w:rsidRDefault="002A0062" w:rsidP="00202AB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18D86E" w14:textId="77777777" w:rsidR="003D3BBB" w:rsidRDefault="003D3BBB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6919"/>
      </w:tblGrid>
      <w:tr w:rsidR="00043D8D" w:rsidRPr="005D3D8E" w14:paraId="74109A44" w14:textId="77777777" w:rsidTr="00043D8D">
        <w:tc>
          <w:tcPr>
            <w:tcW w:w="3535" w:type="dxa"/>
          </w:tcPr>
          <w:p w14:paraId="5CEE9D7E" w14:textId="77777777" w:rsidR="00B22026" w:rsidRPr="00C54061" w:rsidRDefault="00B22026" w:rsidP="006B670D">
            <w:pPr>
              <w:rPr>
                <w:b/>
              </w:rPr>
            </w:pPr>
            <w:r w:rsidRPr="00C54061">
              <w:rPr>
                <w:b/>
              </w:rPr>
              <w:t>Comments</w:t>
            </w:r>
          </w:p>
        </w:tc>
        <w:tc>
          <w:tcPr>
            <w:tcW w:w="6919" w:type="dxa"/>
          </w:tcPr>
          <w:p w14:paraId="491CE1D6" w14:textId="77777777" w:rsidR="00B22026" w:rsidRPr="004D7BC1" w:rsidRDefault="00B22026" w:rsidP="006B670D">
            <w:pPr>
              <w:rPr>
                <w:i/>
              </w:rPr>
            </w:pPr>
            <w:r>
              <w:rPr>
                <w:i/>
              </w:rPr>
              <w:t>Please complete each section with detailed information and comments:</w:t>
            </w:r>
          </w:p>
        </w:tc>
      </w:tr>
      <w:tr w:rsidR="00043D8D" w:rsidRPr="005D3D8E" w14:paraId="1716F7A8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3BFB2681" w14:textId="77777777" w:rsidR="00B22026" w:rsidRDefault="00B22026" w:rsidP="00591D11">
            <w:pPr>
              <w:pStyle w:val="Level2Skills"/>
            </w:pPr>
            <w:r>
              <w:t>Are there any concerns about the research project?</w:t>
            </w:r>
          </w:p>
        </w:tc>
        <w:sdt>
          <w:sdtPr>
            <w:id w:val="-1018778092"/>
            <w:showingPlcHdr/>
          </w:sdtPr>
          <w:sdtEndPr/>
          <w:sdtContent>
            <w:tc>
              <w:tcPr>
                <w:tcW w:w="6919" w:type="dxa"/>
              </w:tcPr>
              <w:p w14:paraId="2D00E9D2" w14:textId="77777777" w:rsidR="00B22026" w:rsidRPr="005D3D8E" w:rsidRDefault="005B084C" w:rsidP="006B670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0DFB08AB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67279DC1" w14:textId="77777777" w:rsidR="00B22026" w:rsidRPr="005D3D8E" w:rsidRDefault="00B22026" w:rsidP="00C54061">
            <w:pPr>
              <w:pStyle w:val="Level2Skills"/>
            </w:pPr>
            <w:r>
              <w:lastRenderedPageBreak/>
              <w:t>Are there any concerns about the student’s performance?</w:t>
            </w:r>
          </w:p>
        </w:tc>
        <w:sdt>
          <w:sdtPr>
            <w:id w:val="-1062410627"/>
            <w:showingPlcHdr/>
          </w:sdtPr>
          <w:sdtEndPr/>
          <w:sdtContent>
            <w:tc>
              <w:tcPr>
                <w:tcW w:w="6919" w:type="dxa"/>
              </w:tcPr>
              <w:p w14:paraId="75DBD804" w14:textId="77777777" w:rsidR="00B22026" w:rsidRPr="005D3D8E" w:rsidRDefault="005B084C" w:rsidP="006B670D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11D8A598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72883B4B" w14:textId="77777777" w:rsidR="00B22026" w:rsidRPr="005D3D8E" w:rsidRDefault="00B22026" w:rsidP="00C54061">
            <w:pPr>
              <w:pStyle w:val="Level2Skills"/>
            </w:pPr>
            <w:r>
              <w:t>Have any concerns and recommendations from the previous ARPE been addressed?</w:t>
            </w:r>
          </w:p>
        </w:tc>
        <w:sdt>
          <w:sdtPr>
            <w:id w:val="-2064473011"/>
            <w:showingPlcHdr/>
          </w:sdtPr>
          <w:sdtEndPr/>
          <w:sdtContent>
            <w:tc>
              <w:tcPr>
                <w:tcW w:w="6919" w:type="dxa"/>
              </w:tcPr>
              <w:p w14:paraId="6F57AEC5" w14:textId="77777777" w:rsidR="00B22026" w:rsidRPr="005D3D8E" w:rsidRDefault="005B084C" w:rsidP="005D3D8E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3D8D" w:rsidRPr="005D3D8E" w14:paraId="1F837C52" w14:textId="77777777" w:rsidTr="00043D8D">
        <w:trPr>
          <w:trHeight w:val="720"/>
        </w:trPr>
        <w:tc>
          <w:tcPr>
            <w:tcW w:w="3535" w:type="dxa"/>
            <w:vAlign w:val="center"/>
          </w:tcPr>
          <w:p w14:paraId="3F556C98" w14:textId="77777777" w:rsidR="00B22026" w:rsidRPr="005D3D8E" w:rsidRDefault="00B22026" w:rsidP="00591D11">
            <w:pPr>
              <w:pStyle w:val="Level2Skills"/>
            </w:pPr>
            <w:r>
              <w:t>Specific recommendations and plans for the next academic year</w:t>
            </w:r>
          </w:p>
        </w:tc>
        <w:sdt>
          <w:sdtPr>
            <w:id w:val="1640613561"/>
            <w:showingPlcHdr/>
          </w:sdtPr>
          <w:sdtEndPr/>
          <w:sdtContent>
            <w:tc>
              <w:tcPr>
                <w:tcW w:w="6919" w:type="dxa"/>
              </w:tcPr>
              <w:p w14:paraId="4B33DBC9" w14:textId="77777777" w:rsidR="00B22026" w:rsidRPr="005D3D8E" w:rsidRDefault="005B084C" w:rsidP="005D3D8E"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2452883" w14:textId="77777777" w:rsidR="007451B1" w:rsidRDefault="007451B1" w:rsidP="00A804DC">
      <w:pPr>
        <w:pStyle w:val="BodyText"/>
        <w:spacing w:after="0"/>
      </w:pPr>
    </w:p>
    <w:p w14:paraId="09A2A88F" w14:textId="77777777" w:rsidR="003D3BBB" w:rsidRDefault="003D3BBB" w:rsidP="00A804DC">
      <w:pPr>
        <w:pStyle w:val="BodyText"/>
        <w:spacing w:after="0"/>
      </w:pPr>
    </w:p>
    <w:p w14:paraId="40292262" w14:textId="77777777" w:rsidR="003D3BBB" w:rsidRDefault="003D3BBB" w:rsidP="00A804DC">
      <w:pPr>
        <w:pStyle w:val="BodyText"/>
        <w:spacing w:after="0"/>
      </w:pPr>
    </w:p>
    <w:p w14:paraId="022FF173" w14:textId="77777777" w:rsidR="005B084C" w:rsidRDefault="005B084C" w:rsidP="00A804DC">
      <w:pPr>
        <w:pStyle w:val="BodyText"/>
        <w:spacing w:after="0"/>
      </w:pPr>
      <w:r>
        <w:t>Guidance/Dissertation/Thesis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500"/>
        <w:gridCol w:w="1368"/>
      </w:tblGrid>
      <w:tr w:rsidR="00A804DC" w14:paraId="7C50913A" w14:textId="77777777" w:rsidTr="00A804DC">
        <w:tc>
          <w:tcPr>
            <w:tcW w:w="3708" w:type="dxa"/>
          </w:tcPr>
          <w:p w14:paraId="044E83AD" w14:textId="77777777" w:rsidR="00A804DC" w:rsidRDefault="00A804DC" w:rsidP="00A804DC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531E2E7C" w14:textId="77777777" w:rsidR="00A804DC" w:rsidRDefault="00A804DC" w:rsidP="00A804DC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1368" w:type="dxa"/>
          </w:tcPr>
          <w:p w14:paraId="47EA2314" w14:textId="77777777" w:rsidR="00A804DC" w:rsidRDefault="00A804DC" w:rsidP="00A804DC">
            <w:pPr>
              <w:pStyle w:val="BodyText"/>
              <w:spacing w:after="0"/>
            </w:pPr>
            <w:r>
              <w:t>Date</w:t>
            </w:r>
          </w:p>
        </w:tc>
      </w:tr>
      <w:tr w:rsidR="00A804DC" w14:paraId="72A7DA2A" w14:textId="77777777" w:rsidTr="00A804DC">
        <w:sdt>
          <w:sdtPr>
            <w:id w:val="-259521373"/>
            <w:showingPlcHdr/>
          </w:sdtPr>
          <w:sdtEndPr/>
          <w:sdtContent>
            <w:tc>
              <w:tcPr>
                <w:tcW w:w="3708" w:type="dxa"/>
              </w:tcPr>
              <w:p w14:paraId="39E04B8B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CBED581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27260323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7011B709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4EC81E9F" w14:textId="77777777" w:rsidTr="00A804DC">
        <w:sdt>
          <w:sdtPr>
            <w:id w:val="525376795"/>
            <w:showingPlcHdr/>
          </w:sdtPr>
          <w:sdtEndPr/>
          <w:sdtContent>
            <w:tc>
              <w:tcPr>
                <w:tcW w:w="3708" w:type="dxa"/>
              </w:tcPr>
              <w:p w14:paraId="2C696DE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3A90483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-10605362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661F0322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2BAA021B" w14:textId="77777777" w:rsidTr="00A804DC">
        <w:sdt>
          <w:sdtPr>
            <w:id w:val="1811056610"/>
            <w:showingPlcHdr/>
          </w:sdtPr>
          <w:sdtEndPr/>
          <w:sdtContent>
            <w:tc>
              <w:tcPr>
                <w:tcW w:w="3708" w:type="dxa"/>
              </w:tcPr>
              <w:p w14:paraId="6E4B897C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62E63E13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129818331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35E84BA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804DC" w14:paraId="62D1E153" w14:textId="77777777" w:rsidTr="00A804DC">
        <w:sdt>
          <w:sdtPr>
            <w:id w:val="925542578"/>
            <w:showingPlcHdr/>
          </w:sdtPr>
          <w:sdtEndPr/>
          <w:sdtContent>
            <w:tc>
              <w:tcPr>
                <w:tcW w:w="3708" w:type="dxa"/>
              </w:tcPr>
              <w:p w14:paraId="341F9C80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3BC3BA69" w14:textId="77777777" w:rsidR="00A804DC" w:rsidRDefault="00A804DC" w:rsidP="00A804DC">
            <w:pPr>
              <w:pStyle w:val="BodyText"/>
              <w:spacing w:after="0"/>
            </w:pPr>
          </w:p>
        </w:tc>
        <w:sdt>
          <w:sdtPr>
            <w:id w:val="55559533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5ED314CD" w14:textId="77777777" w:rsidR="00A804D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8BE19BA" w14:textId="77777777" w:rsidR="00A804DC" w:rsidRDefault="00A804DC" w:rsidP="00A804DC">
      <w:pPr>
        <w:pStyle w:val="BodyText"/>
        <w:spacing w:after="0"/>
      </w:pPr>
    </w:p>
    <w:p w14:paraId="1FEDAF9E" w14:textId="77777777" w:rsidR="001E16AA" w:rsidRDefault="00A804DC" w:rsidP="00A804DC">
      <w:pPr>
        <w:pStyle w:val="BodyText"/>
        <w:spacing w:after="0"/>
      </w:pPr>
      <w:r>
        <w:t xml:space="preserve">Graduate </w:t>
      </w:r>
      <w:r w:rsidR="005B084C"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500"/>
        <w:gridCol w:w="1368"/>
      </w:tblGrid>
      <w:tr w:rsidR="005B084C" w14:paraId="14F20C95" w14:textId="77777777" w:rsidTr="00A804DC">
        <w:tc>
          <w:tcPr>
            <w:tcW w:w="3708" w:type="dxa"/>
          </w:tcPr>
          <w:p w14:paraId="7C76F8F7" w14:textId="77777777" w:rsidR="005B084C" w:rsidRDefault="005B084C" w:rsidP="00A804DC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4500" w:type="dxa"/>
          </w:tcPr>
          <w:p w14:paraId="7B3A2140" w14:textId="77777777" w:rsidR="005B084C" w:rsidRDefault="005B084C" w:rsidP="00A804DC">
            <w:pPr>
              <w:pStyle w:val="BodyText"/>
              <w:spacing w:after="0"/>
            </w:pPr>
            <w:r>
              <w:t>Signature</w:t>
            </w:r>
          </w:p>
        </w:tc>
        <w:tc>
          <w:tcPr>
            <w:tcW w:w="1368" w:type="dxa"/>
          </w:tcPr>
          <w:p w14:paraId="001A8878" w14:textId="77777777" w:rsidR="005B084C" w:rsidRDefault="005B084C" w:rsidP="00A804DC">
            <w:pPr>
              <w:pStyle w:val="BodyText"/>
              <w:spacing w:after="0"/>
            </w:pPr>
            <w:r>
              <w:t>Date</w:t>
            </w:r>
          </w:p>
        </w:tc>
      </w:tr>
      <w:tr w:rsidR="005B084C" w14:paraId="35CA233D" w14:textId="77777777" w:rsidTr="00A804DC">
        <w:sdt>
          <w:sdtPr>
            <w:id w:val="110795669"/>
            <w:showingPlcHdr/>
          </w:sdtPr>
          <w:sdtEndPr/>
          <w:sdtContent>
            <w:tc>
              <w:tcPr>
                <w:tcW w:w="3708" w:type="dxa"/>
              </w:tcPr>
              <w:p w14:paraId="24D97152" w14:textId="77777777" w:rsidR="005B084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0" w:type="dxa"/>
          </w:tcPr>
          <w:p w14:paraId="44DD19AE" w14:textId="77777777" w:rsidR="005B084C" w:rsidRDefault="005B084C" w:rsidP="00A804DC">
            <w:pPr>
              <w:pStyle w:val="BodyText"/>
              <w:spacing w:after="0"/>
            </w:pPr>
          </w:p>
        </w:tc>
        <w:sdt>
          <w:sdtPr>
            <w:id w:val="-2509728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</w:tcPr>
              <w:p w14:paraId="712F11C8" w14:textId="77777777" w:rsidR="005B084C" w:rsidRDefault="00A804DC" w:rsidP="00A804DC">
                <w:pPr>
                  <w:pStyle w:val="BodyText"/>
                  <w:spacing w:after="0"/>
                </w:pPr>
                <w:r w:rsidRPr="00C060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6B69F1F" w14:textId="77777777" w:rsidR="005B084C" w:rsidRDefault="005B084C" w:rsidP="007451B1">
      <w:pPr>
        <w:pStyle w:val="BodyText"/>
        <w:spacing w:after="0"/>
      </w:pPr>
    </w:p>
    <w:p w14:paraId="07362BD7" w14:textId="77777777" w:rsidR="00320D79" w:rsidRDefault="00320D79" w:rsidP="007451B1">
      <w:pPr>
        <w:pStyle w:val="BodyText"/>
        <w:spacing w:after="0"/>
      </w:pPr>
    </w:p>
    <w:p w14:paraId="2FE10E99" w14:textId="77777777" w:rsidR="00320D79" w:rsidRDefault="00320D79" w:rsidP="007451B1">
      <w:pPr>
        <w:pStyle w:val="BodyText"/>
        <w:spacing w:after="0"/>
      </w:pPr>
    </w:p>
    <w:p w14:paraId="67F9C239" w14:textId="3894AD0D" w:rsidR="00320D79" w:rsidRDefault="00320D79" w:rsidP="007451B1">
      <w:pPr>
        <w:pStyle w:val="BodyText"/>
        <w:spacing w:after="0"/>
      </w:pPr>
    </w:p>
    <w:sectPr w:rsidR="00320D79" w:rsidSect="00A804DC">
      <w:footerReference w:type="default" r:id="rId7"/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BD8A" w14:textId="77777777" w:rsidR="0016373D" w:rsidRDefault="0016373D">
      <w:r>
        <w:separator/>
      </w:r>
    </w:p>
  </w:endnote>
  <w:endnote w:type="continuationSeparator" w:id="0">
    <w:p w14:paraId="0904BD96" w14:textId="77777777" w:rsidR="0016373D" w:rsidRDefault="0016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77ADB" w14:textId="77777777" w:rsidR="00202AB0" w:rsidRDefault="00202AB0" w:rsidP="00621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420C" w14:textId="77777777" w:rsidR="0016373D" w:rsidRDefault="0016373D">
      <w:r>
        <w:separator/>
      </w:r>
    </w:p>
  </w:footnote>
  <w:footnote w:type="continuationSeparator" w:id="0">
    <w:p w14:paraId="2910264B" w14:textId="77777777" w:rsidR="0016373D" w:rsidRDefault="0016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E"/>
    <w:rsid w:val="00000D0F"/>
    <w:rsid w:val="000071F7"/>
    <w:rsid w:val="00010B00"/>
    <w:rsid w:val="00015054"/>
    <w:rsid w:val="0002798A"/>
    <w:rsid w:val="00043D8D"/>
    <w:rsid w:val="00083002"/>
    <w:rsid w:val="00087B85"/>
    <w:rsid w:val="000A01F1"/>
    <w:rsid w:val="000C1163"/>
    <w:rsid w:val="000C2535"/>
    <w:rsid w:val="000C797A"/>
    <w:rsid w:val="000D2539"/>
    <w:rsid w:val="000D2BB8"/>
    <w:rsid w:val="000F2DF4"/>
    <w:rsid w:val="000F6783"/>
    <w:rsid w:val="00105483"/>
    <w:rsid w:val="001161CC"/>
    <w:rsid w:val="00120C95"/>
    <w:rsid w:val="00132F68"/>
    <w:rsid w:val="0014663E"/>
    <w:rsid w:val="00152ED4"/>
    <w:rsid w:val="0016373D"/>
    <w:rsid w:val="00180664"/>
    <w:rsid w:val="00182DD7"/>
    <w:rsid w:val="001903F7"/>
    <w:rsid w:val="0019395E"/>
    <w:rsid w:val="001C3CD1"/>
    <w:rsid w:val="001D6B76"/>
    <w:rsid w:val="001E16AA"/>
    <w:rsid w:val="00202AB0"/>
    <w:rsid w:val="00206E8A"/>
    <w:rsid w:val="00211828"/>
    <w:rsid w:val="00222555"/>
    <w:rsid w:val="00250014"/>
    <w:rsid w:val="002522FD"/>
    <w:rsid w:val="00275BB5"/>
    <w:rsid w:val="00286F6A"/>
    <w:rsid w:val="00291C8C"/>
    <w:rsid w:val="002926E4"/>
    <w:rsid w:val="002A0062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20D79"/>
    <w:rsid w:val="00332A68"/>
    <w:rsid w:val="00335259"/>
    <w:rsid w:val="00381357"/>
    <w:rsid w:val="003929F1"/>
    <w:rsid w:val="003931DB"/>
    <w:rsid w:val="003A1B63"/>
    <w:rsid w:val="003A41A1"/>
    <w:rsid w:val="003B2326"/>
    <w:rsid w:val="003D3BBB"/>
    <w:rsid w:val="003E5121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5003F"/>
    <w:rsid w:val="005557F6"/>
    <w:rsid w:val="00563778"/>
    <w:rsid w:val="00580F1C"/>
    <w:rsid w:val="00583EC0"/>
    <w:rsid w:val="00591D11"/>
    <w:rsid w:val="005A54D7"/>
    <w:rsid w:val="005B084C"/>
    <w:rsid w:val="005B4AE2"/>
    <w:rsid w:val="005C1912"/>
    <w:rsid w:val="005D3D8E"/>
    <w:rsid w:val="005D6202"/>
    <w:rsid w:val="005E60C9"/>
    <w:rsid w:val="005E63CC"/>
    <w:rsid w:val="005F1CEB"/>
    <w:rsid w:val="005F6E87"/>
    <w:rsid w:val="005F728E"/>
    <w:rsid w:val="00600F4C"/>
    <w:rsid w:val="00607FED"/>
    <w:rsid w:val="00613129"/>
    <w:rsid w:val="00617C65"/>
    <w:rsid w:val="006217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008B3"/>
    <w:rsid w:val="00707776"/>
    <w:rsid w:val="007179FE"/>
    <w:rsid w:val="00722A00"/>
    <w:rsid w:val="007325A9"/>
    <w:rsid w:val="007451B1"/>
    <w:rsid w:val="0075451A"/>
    <w:rsid w:val="007602AC"/>
    <w:rsid w:val="00764A6C"/>
    <w:rsid w:val="00774B67"/>
    <w:rsid w:val="00786E50"/>
    <w:rsid w:val="00792BBA"/>
    <w:rsid w:val="00793AC6"/>
    <w:rsid w:val="007A71DE"/>
    <w:rsid w:val="007B199B"/>
    <w:rsid w:val="007B6119"/>
    <w:rsid w:val="007C1DA0"/>
    <w:rsid w:val="007C71B8"/>
    <w:rsid w:val="007E2A15"/>
    <w:rsid w:val="007E56C4"/>
    <w:rsid w:val="007E659D"/>
    <w:rsid w:val="007F3D5B"/>
    <w:rsid w:val="00807AAF"/>
    <w:rsid w:val="008107D6"/>
    <w:rsid w:val="0082646E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E43DF"/>
    <w:rsid w:val="008F2F8A"/>
    <w:rsid w:val="008F5BCD"/>
    <w:rsid w:val="008F6E2E"/>
    <w:rsid w:val="00902964"/>
    <w:rsid w:val="00920507"/>
    <w:rsid w:val="00933455"/>
    <w:rsid w:val="00940152"/>
    <w:rsid w:val="009432F8"/>
    <w:rsid w:val="0094790F"/>
    <w:rsid w:val="009629E5"/>
    <w:rsid w:val="00966B90"/>
    <w:rsid w:val="009737B7"/>
    <w:rsid w:val="009802C4"/>
    <w:rsid w:val="0099381A"/>
    <w:rsid w:val="00996A52"/>
    <w:rsid w:val="009976D9"/>
    <w:rsid w:val="00997A3E"/>
    <w:rsid w:val="009A12D5"/>
    <w:rsid w:val="009A4EA3"/>
    <w:rsid w:val="009A55DC"/>
    <w:rsid w:val="009C220D"/>
    <w:rsid w:val="009C46DC"/>
    <w:rsid w:val="009E6CEC"/>
    <w:rsid w:val="00A211B2"/>
    <w:rsid w:val="00A23073"/>
    <w:rsid w:val="00A2727E"/>
    <w:rsid w:val="00A35524"/>
    <w:rsid w:val="00A60C9E"/>
    <w:rsid w:val="00A74F99"/>
    <w:rsid w:val="00A804DC"/>
    <w:rsid w:val="00A82BA3"/>
    <w:rsid w:val="00A94ACC"/>
    <w:rsid w:val="00AA2EA7"/>
    <w:rsid w:val="00AA5CA7"/>
    <w:rsid w:val="00AC5071"/>
    <w:rsid w:val="00AE6FA4"/>
    <w:rsid w:val="00AF690C"/>
    <w:rsid w:val="00B03907"/>
    <w:rsid w:val="00B11811"/>
    <w:rsid w:val="00B22026"/>
    <w:rsid w:val="00B311E1"/>
    <w:rsid w:val="00B37BCB"/>
    <w:rsid w:val="00B4735C"/>
    <w:rsid w:val="00B53395"/>
    <w:rsid w:val="00B579DF"/>
    <w:rsid w:val="00B9013A"/>
    <w:rsid w:val="00B90EC2"/>
    <w:rsid w:val="00B91DB3"/>
    <w:rsid w:val="00BA268F"/>
    <w:rsid w:val="00C079CA"/>
    <w:rsid w:val="00C10DCA"/>
    <w:rsid w:val="00C45FDA"/>
    <w:rsid w:val="00C54061"/>
    <w:rsid w:val="00C5423C"/>
    <w:rsid w:val="00C55569"/>
    <w:rsid w:val="00C67741"/>
    <w:rsid w:val="00C701EF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59F"/>
    <w:rsid w:val="00DA4514"/>
    <w:rsid w:val="00DC47A2"/>
    <w:rsid w:val="00DC5E61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74B2A"/>
  <w15:docId w15:val="{CDB55341-6392-D24E-B1D3-FE3E334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D8E"/>
    <w:rPr>
      <w:rFonts w:ascii="Arial" w:hAnsi="Arial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Computer-people-management%20skills%20assess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43597FC4674C42B6CA11F557FB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9D06-0591-478A-ACE6-79C405B5B128}"/>
      </w:docPartPr>
      <w:docPartBody>
        <w:p w:rsidR="001F4CDD" w:rsidRDefault="001F4CDD" w:rsidP="001F4CDD">
          <w:pPr>
            <w:pStyle w:val="2943597FC4674C42B6CA11F557FB6A8D4"/>
          </w:pPr>
          <w:r w:rsidRPr="00A23073">
            <w:rPr>
              <w:i/>
              <w:noProof/>
              <w:color w:val="A6A6A6" w:themeColor="background1" w:themeShade="A6"/>
              <w:sz w:val="16"/>
              <w:szCs w:val="16"/>
            </w:rPr>
            <w:t>Student Last Name</w:t>
          </w:r>
        </w:p>
      </w:docPartBody>
    </w:docPart>
    <w:docPart>
      <w:docPartPr>
        <w:name w:val="EAA261F6314249C49FCFF5DE18C1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9837-9161-4EE7-AB23-D0D8E40C9CE7}"/>
      </w:docPartPr>
      <w:docPartBody>
        <w:p w:rsidR="001F4CDD" w:rsidRDefault="001F4CDD" w:rsidP="001F4CDD">
          <w:pPr>
            <w:pStyle w:val="EAA261F6314249C49FCFF5DE18C1613B4"/>
          </w:pPr>
          <w:r w:rsidRPr="00A23073">
            <w:rPr>
              <w:i/>
              <w:noProof/>
              <w:color w:val="A6A6A6" w:themeColor="background1" w:themeShade="A6"/>
              <w:sz w:val="16"/>
              <w:szCs w:val="16"/>
            </w:rPr>
            <w:t>Student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DD"/>
    <w:rsid w:val="001F4CDD"/>
    <w:rsid w:val="00B806FD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CDD"/>
    <w:rPr>
      <w:color w:val="808080"/>
    </w:rPr>
  </w:style>
  <w:style w:type="paragraph" w:customStyle="1" w:styleId="2943597FC4674C42B6CA11F557FB6A8D4">
    <w:name w:val="2943597FC4674C42B6CA11F557FB6A8D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AA261F6314249C49FCFF5DE18C1613B4">
    <w:name w:val="EAA261F6314249C49FCFF5DE18C1613B4"/>
    <w:rsid w:val="001F4CDD"/>
    <w:pPr>
      <w:tabs>
        <w:tab w:val="left" w:pos="7185"/>
      </w:tabs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C:\Users\Kathy\AppData\Roaming\Microsoft\Templates\Computer-people-management skills assessment.dot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Laura McGeehan</cp:lastModifiedBy>
  <cp:revision>2</cp:revision>
  <cp:lastPrinted>2002-05-23T18:14:00Z</cp:lastPrinted>
  <dcterms:created xsi:type="dcterms:W3CDTF">2020-11-04T23:13:00Z</dcterms:created>
  <dcterms:modified xsi:type="dcterms:W3CDTF">2020-11-04T23:13:00Z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